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36" w:rsidRPr="00071E6A" w:rsidRDefault="00343036">
      <w:pPr>
        <w:rPr>
          <w:rFonts w:ascii="Arial" w:hAnsi="Arial" w:cs="Arial"/>
        </w:rPr>
      </w:pPr>
      <w:r w:rsidRPr="00071E6A">
        <w:rPr>
          <w:rFonts w:ascii="Arial" w:hAnsi="Arial" w:cs="Arial"/>
        </w:rPr>
        <w:t xml:space="preserve">         REPUBLIKA HRVATSKA</w:t>
      </w:r>
    </w:p>
    <w:p w:rsidR="00303FFF" w:rsidRPr="00071E6A" w:rsidRDefault="00303FFF">
      <w:pPr>
        <w:rPr>
          <w:rFonts w:ascii="Arial" w:hAnsi="Arial" w:cs="Arial"/>
        </w:rPr>
      </w:pPr>
      <w:r w:rsidRPr="00071E6A">
        <w:rPr>
          <w:rFonts w:ascii="Arial" w:hAnsi="Arial" w:cs="Arial"/>
        </w:rPr>
        <w:t xml:space="preserve">OSJEČKO – BARANJSKA ŽUPANIJA </w:t>
      </w:r>
    </w:p>
    <w:p w:rsidR="00814FCD" w:rsidRPr="00071E6A" w:rsidRDefault="00303FFF">
      <w:pPr>
        <w:rPr>
          <w:rFonts w:ascii="Arial" w:hAnsi="Arial" w:cs="Arial"/>
        </w:rPr>
      </w:pPr>
      <w:r w:rsidRPr="00071E6A">
        <w:rPr>
          <w:rFonts w:ascii="Arial" w:hAnsi="Arial" w:cs="Arial"/>
        </w:rPr>
        <w:t xml:space="preserve">               </w:t>
      </w:r>
      <w:r w:rsidR="00814FCD" w:rsidRPr="00071E6A">
        <w:rPr>
          <w:rFonts w:ascii="Arial" w:hAnsi="Arial" w:cs="Arial"/>
        </w:rPr>
        <w:t>OSNOVNA ŠKOLA</w:t>
      </w:r>
    </w:p>
    <w:p w:rsidR="00814FCD" w:rsidRPr="00071E6A" w:rsidRDefault="00303FFF">
      <w:pPr>
        <w:rPr>
          <w:rFonts w:ascii="Arial" w:hAnsi="Arial" w:cs="Arial"/>
          <w:b/>
        </w:rPr>
      </w:pPr>
      <w:r w:rsidRPr="00071E6A">
        <w:rPr>
          <w:rFonts w:ascii="Arial" w:hAnsi="Arial" w:cs="Arial"/>
          <w:b/>
        </w:rPr>
        <w:t xml:space="preserve">               </w:t>
      </w:r>
      <w:r w:rsidR="00814FCD" w:rsidRPr="00071E6A">
        <w:rPr>
          <w:rFonts w:ascii="Arial" w:hAnsi="Arial" w:cs="Arial"/>
          <w:b/>
        </w:rPr>
        <w:t>HRVATSKI SOKOL</w:t>
      </w:r>
    </w:p>
    <w:p w:rsidR="005862F9" w:rsidRPr="00071E6A" w:rsidRDefault="00303FFF">
      <w:pPr>
        <w:rPr>
          <w:rFonts w:ascii="Arial" w:hAnsi="Arial" w:cs="Arial"/>
        </w:rPr>
      </w:pPr>
      <w:r w:rsidRPr="00071E6A">
        <w:rPr>
          <w:rFonts w:ascii="Arial" w:hAnsi="Arial" w:cs="Arial"/>
        </w:rPr>
        <w:t xml:space="preserve">          </w:t>
      </w:r>
      <w:r w:rsidR="00814FCD" w:rsidRPr="00071E6A">
        <w:rPr>
          <w:rFonts w:ascii="Arial" w:hAnsi="Arial" w:cs="Arial"/>
        </w:rPr>
        <w:t>PODGAJCI PODRAVSKI</w:t>
      </w:r>
    </w:p>
    <w:p w:rsidR="004408BE" w:rsidRPr="00071E6A" w:rsidRDefault="004408BE">
      <w:pPr>
        <w:rPr>
          <w:rFonts w:ascii="Arial" w:hAnsi="Arial" w:cs="Arial"/>
        </w:rPr>
      </w:pPr>
    </w:p>
    <w:p w:rsidR="00814FCD" w:rsidRPr="00071E6A" w:rsidRDefault="002E74F6">
      <w:pPr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="00692A26">
        <w:rPr>
          <w:rFonts w:ascii="Arial" w:hAnsi="Arial" w:cs="Arial"/>
        </w:rPr>
        <w:t>:003-06/13</w:t>
      </w:r>
      <w:r w:rsidR="00CF37C7">
        <w:rPr>
          <w:rFonts w:ascii="Arial" w:hAnsi="Arial" w:cs="Arial"/>
        </w:rPr>
        <w:t>-01/</w:t>
      </w:r>
      <w:r w:rsidR="00692A26">
        <w:rPr>
          <w:rFonts w:ascii="Arial" w:hAnsi="Arial" w:cs="Arial"/>
        </w:rPr>
        <w:t>12</w:t>
      </w:r>
    </w:p>
    <w:p w:rsidR="00303FFF" w:rsidRPr="00071E6A" w:rsidRDefault="002E74F6">
      <w:pPr>
        <w:rPr>
          <w:rFonts w:ascii="Arial" w:hAnsi="Arial" w:cs="Arial"/>
        </w:rPr>
      </w:pPr>
      <w:r>
        <w:rPr>
          <w:rFonts w:ascii="Arial" w:hAnsi="Arial" w:cs="Arial"/>
        </w:rPr>
        <w:t>URBROJ</w:t>
      </w:r>
      <w:r w:rsidR="00343FCD">
        <w:rPr>
          <w:rFonts w:ascii="Arial" w:hAnsi="Arial" w:cs="Arial"/>
        </w:rPr>
        <w:t>: 2115-10-13</w:t>
      </w:r>
      <w:r w:rsidR="00692A26">
        <w:rPr>
          <w:rFonts w:ascii="Arial" w:hAnsi="Arial" w:cs="Arial"/>
        </w:rPr>
        <w:t>-04</w:t>
      </w:r>
    </w:p>
    <w:p w:rsidR="005862F9" w:rsidRDefault="00164BF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002514">
        <w:rPr>
          <w:rFonts w:ascii="Arial" w:hAnsi="Arial" w:cs="Arial"/>
        </w:rPr>
        <w:t>odgajci</w:t>
      </w:r>
      <w:proofErr w:type="spellEnd"/>
      <w:r w:rsidR="00002514">
        <w:rPr>
          <w:rFonts w:ascii="Arial" w:hAnsi="Arial" w:cs="Arial"/>
        </w:rPr>
        <w:t xml:space="preserve"> Podravski, </w:t>
      </w:r>
      <w:r w:rsidR="0071457A">
        <w:rPr>
          <w:rFonts w:ascii="Arial" w:hAnsi="Arial" w:cs="Arial"/>
        </w:rPr>
        <w:t xml:space="preserve"> </w:t>
      </w:r>
      <w:r w:rsidR="00692A26">
        <w:rPr>
          <w:rFonts w:ascii="Arial" w:hAnsi="Arial" w:cs="Arial"/>
        </w:rPr>
        <w:t xml:space="preserve">27. prosinac 2013. </w:t>
      </w:r>
    </w:p>
    <w:p w:rsidR="00692A26" w:rsidRDefault="00692A26">
      <w:pPr>
        <w:rPr>
          <w:rFonts w:ascii="Arial" w:hAnsi="Arial" w:cs="Arial"/>
        </w:rPr>
      </w:pPr>
    </w:p>
    <w:p w:rsidR="00692A26" w:rsidRDefault="00692A26" w:rsidP="00692A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temelju </w:t>
      </w:r>
      <w:proofErr w:type="spellStart"/>
      <w:r>
        <w:rPr>
          <w:rFonts w:ascii="Arial" w:hAnsi="Arial" w:cs="Arial"/>
        </w:rPr>
        <w:t>čl</w:t>
      </w:r>
      <w:proofErr w:type="spellEnd"/>
      <w:r>
        <w:rPr>
          <w:rFonts w:ascii="Arial" w:hAnsi="Arial" w:cs="Arial"/>
        </w:rPr>
        <w:t xml:space="preserve">. 20 Zakona o javnoj nabavi (''Narodne novine'' br. 90/11., 83/13. i 143713.) i </w:t>
      </w:r>
      <w:proofErr w:type="spellStart"/>
      <w:r>
        <w:rPr>
          <w:rFonts w:ascii="Arial" w:hAnsi="Arial" w:cs="Arial"/>
        </w:rPr>
        <w:t>čl</w:t>
      </w:r>
      <w:proofErr w:type="spellEnd"/>
      <w:r>
        <w:rPr>
          <w:rFonts w:ascii="Arial" w:hAnsi="Arial" w:cs="Arial"/>
        </w:rPr>
        <w:t xml:space="preserve">. 52. Statuta škole, Školski odbor, na sjednici održanoj 27. prosinca 2013., donosi  </w:t>
      </w:r>
    </w:p>
    <w:p w:rsidR="00692A26" w:rsidRDefault="00692A26" w:rsidP="00692A26">
      <w:pPr>
        <w:jc w:val="both"/>
        <w:rPr>
          <w:rFonts w:ascii="Arial" w:hAnsi="Arial" w:cs="Arial"/>
        </w:rPr>
      </w:pPr>
    </w:p>
    <w:p w:rsidR="00692A26" w:rsidRDefault="00692A26" w:rsidP="00692A26">
      <w:pPr>
        <w:jc w:val="both"/>
        <w:rPr>
          <w:rFonts w:ascii="Arial" w:hAnsi="Arial" w:cs="Arial"/>
        </w:rPr>
      </w:pPr>
    </w:p>
    <w:p w:rsidR="00692A26" w:rsidRDefault="00692A26" w:rsidP="00692A26">
      <w:pPr>
        <w:jc w:val="center"/>
        <w:rPr>
          <w:rFonts w:ascii="Arial" w:hAnsi="Arial" w:cs="Arial"/>
        </w:rPr>
      </w:pPr>
    </w:p>
    <w:p w:rsidR="00692A26" w:rsidRPr="00692A26" w:rsidRDefault="00692A26" w:rsidP="00692A26">
      <w:pPr>
        <w:jc w:val="center"/>
        <w:rPr>
          <w:rFonts w:ascii="Arial" w:hAnsi="Arial" w:cs="Arial"/>
          <w:b/>
        </w:rPr>
      </w:pPr>
      <w:r w:rsidRPr="00692A26">
        <w:rPr>
          <w:rFonts w:ascii="Arial" w:hAnsi="Arial" w:cs="Arial"/>
          <w:b/>
        </w:rPr>
        <w:t>ODLUKU</w:t>
      </w:r>
    </w:p>
    <w:p w:rsidR="00692A26" w:rsidRDefault="00692A26" w:rsidP="00692A26">
      <w:pPr>
        <w:jc w:val="center"/>
        <w:rPr>
          <w:rFonts w:ascii="Arial" w:hAnsi="Arial" w:cs="Arial"/>
          <w:b/>
        </w:rPr>
      </w:pPr>
      <w:r w:rsidRPr="00692A26">
        <w:rPr>
          <w:rFonts w:ascii="Arial" w:hAnsi="Arial" w:cs="Arial"/>
          <w:b/>
        </w:rPr>
        <w:t>O DONOŠENJU PLANA NABAVE ZA 2014. GODINU</w:t>
      </w:r>
      <w:r>
        <w:rPr>
          <w:rFonts w:ascii="Arial" w:hAnsi="Arial" w:cs="Arial"/>
          <w:b/>
        </w:rPr>
        <w:t xml:space="preserve"> </w:t>
      </w:r>
    </w:p>
    <w:p w:rsidR="00692A26" w:rsidRDefault="00692A26" w:rsidP="00692A26">
      <w:pPr>
        <w:jc w:val="center"/>
        <w:rPr>
          <w:rFonts w:ascii="Arial" w:hAnsi="Arial" w:cs="Arial"/>
          <w:b/>
        </w:rPr>
      </w:pPr>
    </w:p>
    <w:p w:rsidR="00692A26" w:rsidRDefault="00692A26" w:rsidP="00692A26">
      <w:pPr>
        <w:jc w:val="center"/>
        <w:rPr>
          <w:rFonts w:ascii="Arial" w:hAnsi="Arial" w:cs="Arial"/>
          <w:b/>
        </w:rPr>
      </w:pPr>
    </w:p>
    <w:p w:rsidR="00692A26" w:rsidRDefault="00692A26" w:rsidP="00692A26">
      <w:pPr>
        <w:jc w:val="center"/>
        <w:rPr>
          <w:rFonts w:ascii="Arial" w:hAnsi="Arial" w:cs="Arial"/>
          <w:b/>
        </w:rPr>
      </w:pPr>
    </w:p>
    <w:p w:rsidR="00692A26" w:rsidRDefault="00692A26" w:rsidP="00692A26">
      <w:pPr>
        <w:jc w:val="center"/>
        <w:rPr>
          <w:rFonts w:ascii="Arial" w:hAnsi="Arial" w:cs="Arial"/>
        </w:rPr>
      </w:pPr>
      <w:r w:rsidRPr="00692A26">
        <w:rPr>
          <w:rFonts w:ascii="Arial" w:hAnsi="Arial" w:cs="Arial"/>
        </w:rPr>
        <w:t>I.</w:t>
      </w:r>
    </w:p>
    <w:p w:rsidR="00692A26" w:rsidRPr="00692A26" w:rsidRDefault="00692A26" w:rsidP="00692A26">
      <w:pPr>
        <w:jc w:val="center"/>
        <w:rPr>
          <w:rFonts w:ascii="Arial" w:hAnsi="Arial" w:cs="Arial"/>
        </w:rPr>
      </w:pPr>
    </w:p>
    <w:p w:rsidR="00692A26" w:rsidRDefault="00692A26" w:rsidP="00692A26">
      <w:pPr>
        <w:jc w:val="center"/>
        <w:rPr>
          <w:rFonts w:ascii="Arial" w:hAnsi="Arial" w:cs="Arial"/>
        </w:rPr>
      </w:pPr>
      <w:r w:rsidRPr="00692A26">
        <w:rPr>
          <w:rFonts w:ascii="Arial" w:hAnsi="Arial" w:cs="Arial"/>
        </w:rPr>
        <w:t xml:space="preserve">Donosi </w:t>
      </w:r>
      <w:r>
        <w:rPr>
          <w:rFonts w:ascii="Arial" w:hAnsi="Arial" w:cs="Arial"/>
        </w:rPr>
        <w:t>se Plan nabave za 2014. godinu.</w:t>
      </w:r>
    </w:p>
    <w:p w:rsidR="00692A26" w:rsidRDefault="00692A26" w:rsidP="00692A26">
      <w:pPr>
        <w:jc w:val="center"/>
        <w:rPr>
          <w:rFonts w:ascii="Arial" w:hAnsi="Arial" w:cs="Arial"/>
        </w:rPr>
      </w:pPr>
    </w:p>
    <w:p w:rsidR="00692A26" w:rsidRDefault="00692A26" w:rsidP="00692A26">
      <w:pPr>
        <w:jc w:val="center"/>
        <w:rPr>
          <w:rFonts w:ascii="Arial" w:hAnsi="Arial" w:cs="Arial"/>
        </w:rPr>
      </w:pPr>
    </w:p>
    <w:p w:rsidR="00692A26" w:rsidRDefault="00692A26" w:rsidP="00692A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692A26" w:rsidRDefault="00692A26" w:rsidP="00692A26">
      <w:pPr>
        <w:jc w:val="center"/>
        <w:rPr>
          <w:rFonts w:ascii="Arial" w:hAnsi="Arial" w:cs="Arial"/>
        </w:rPr>
      </w:pPr>
    </w:p>
    <w:p w:rsidR="00692A26" w:rsidRDefault="00692A26" w:rsidP="00692A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Plan nabave za 2014. godinu je sastavni dio ove Odluke.</w:t>
      </w:r>
    </w:p>
    <w:p w:rsidR="00692A26" w:rsidRDefault="00692A26" w:rsidP="00692A26">
      <w:pPr>
        <w:jc w:val="center"/>
        <w:rPr>
          <w:rFonts w:ascii="Arial" w:hAnsi="Arial" w:cs="Arial"/>
        </w:rPr>
      </w:pPr>
    </w:p>
    <w:p w:rsidR="00692A26" w:rsidRDefault="00692A26" w:rsidP="00692A26">
      <w:pPr>
        <w:jc w:val="center"/>
        <w:rPr>
          <w:rFonts w:ascii="Arial" w:hAnsi="Arial" w:cs="Arial"/>
        </w:rPr>
      </w:pPr>
    </w:p>
    <w:p w:rsidR="00692A26" w:rsidRDefault="00692A26" w:rsidP="00692A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692A26" w:rsidRDefault="00692A26" w:rsidP="00692A26">
      <w:pPr>
        <w:jc w:val="center"/>
        <w:rPr>
          <w:rFonts w:ascii="Arial" w:hAnsi="Arial" w:cs="Arial"/>
        </w:rPr>
      </w:pPr>
    </w:p>
    <w:p w:rsidR="00692A26" w:rsidRDefault="00692A26" w:rsidP="00692A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Plan nabave za 2014.godinu objavit će se na mrežnoj stranici i oglasnoj ploči Škole, a podaci o mrežnoj stranici škole na kojoj je objavljen Plan nabave dostavit će se Ministarstvu gospodarstva, rada i poduzetništva, Upravi za sustav javne nabave, Zagreb.  </w:t>
      </w:r>
    </w:p>
    <w:p w:rsidR="00692A26" w:rsidRDefault="00692A26" w:rsidP="00692A26">
      <w:pPr>
        <w:jc w:val="center"/>
        <w:rPr>
          <w:rFonts w:ascii="Arial" w:hAnsi="Arial" w:cs="Arial"/>
        </w:rPr>
      </w:pPr>
    </w:p>
    <w:p w:rsidR="00692A26" w:rsidRDefault="00692A26" w:rsidP="00692A26">
      <w:pPr>
        <w:jc w:val="center"/>
        <w:rPr>
          <w:rFonts w:ascii="Arial" w:hAnsi="Arial" w:cs="Arial"/>
        </w:rPr>
      </w:pPr>
    </w:p>
    <w:p w:rsidR="00692A26" w:rsidRDefault="00692A26" w:rsidP="00692A26">
      <w:pPr>
        <w:jc w:val="center"/>
        <w:rPr>
          <w:rFonts w:ascii="Arial" w:hAnsi="Arial" w:cs="Arial"/>
        </w:rPr>
      </w:pPr>
    </w:p>
    <w:p w:rsidR="00692A26" w:rsidRDefault="00692A26" w:rsidP="00692A26">
      <w:pPr>
        <w:jc w:val="center"/>
        <w:rPr>
          <w:rFonts w:ascii="Arial" w:hAnsi="Arial" w:cs="Arial"/>
        </w:rPr>
      </w:pPr>
    </w:p>
    <w:p w:rsidR="00692A26" w:rsidRDefault="00692A26" w:rsidP="00692A26">
      <w:pPr>
        <w:jc w:val="center"/>
        <w:rPr>
          <w:rFonts w:ascii="Arial" w:hAnsi="Arial" w:cs="Arial"/>
        </w:rPr>
      </w:pPr>
    </w:p>
    <w:p w:rsidR="00692A26" w:rsidRDefault="00692A26" w:rsidP="00692A26">
      <w:pPr>
        <w:jc w:val="center"/>
        <w:rPr>
          <w:rFonts w:ascii="Arial" w:hAnsi="Arial" w:cs="Arial"/>
        </w:rPr>
      </w:pPr>
    </w:p>
    <w:p w:rsidR="00692A26" w:rsidRDefault="00692A26" w:rsidP="00692A26">
      <w:pPr>
        <w:jc w:val="center"/>
        <w:rPr>
          <w:rFonts w:ascii="Arial" w:hAnsi="Arial" w:cs="Arial"/>
        </w:rPr>
      </w:pPr>
    </w:p>
    <w:p w:rsidR="00692A26" w:rsidRDefault="00692A26" w:rsidP="00692A26">
      <w:pPr>
        <w:jc w:val="center"/>
        <w:rPr>
          <w:rFonts w:ascii="Arial" w:hAnsi="Arial" w:cs="Arial"/>
        </w:rPr>
      </w:pPr>
    </w:p>
    <w:p w:rsidR="00692A26" w:rsidRDefault="00692A26" w:rsidP="00692A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Predsjednica Školskog odbora:</w:t>
      </w:r>
    </w:p>
    <w:p w:rsidR="00692A26" w:rsidRPr="00692A26" w:rsidRDefault="00692A26" w:rsidP="00692A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Sanja </w:t>
      </w:r>
      <w:proofErr w:type="spellStart"/>
      <w:r>
        <w:rPr>
          <w:rFonts w:ascii="Arial" w:hAnsi="Arial" w:cs="Arial"/>
        </w:rPr>
        <w:t>Birović</w:t>
      </w:r>
      <w:proofErr w:type="spellEnd"/>
    </w:p>
    <w:p w:rsidR="00692A26" w:rsidRPr="00692A26" w:rsidRDefault="00692A26" w:rsidP="00692A26">
      <w:pPr>
        <w:jc w:val="both"/>
        <w:rPr>
          <w:rFonts w:ascii="Arial" w:hAnsi="Arial" w:cs="Arial"/>
        </w:rPr>
      </w:pPr>
    </w:p>
    <w:p w:rsidR="00692A26" w:rsidRPr="00071E6A" w:rsidRDefault="00692A26" w:rsidP="00692A26">
      <w:pPr>
        <w:jc w:val="both"/>
        <w:rPr>
          <w:rFonts w:ascii="Arial" w:hAnsi="Arial" w:cs="Arial"/>
        </w:rPr>
      </w:pPr>
    </w:p>
    <w:p w:rsidR="003341F3" w:rsidRDefault="003341F3" w:rsidP="00A15ED4">
      <w:pPr>
        <w:suppressAutoHyphens w:val="0"/>
        <w:jc w:val="both"/>
        <w:rPr>
          <w:rFonts w:ascii="Arial" w:hAnsi="Arial" w:cs="Arial"/>
          <w:iCs/>
        </w:rPr>
      </w:pPr>
    </w:p>
    <w:p w:rsidR="003341F3" w:rsidRDefault="003341F3" w:rsidP="009A7ACD">
      <w:pPr>
        <w:suppressAutoHyphens w:val="0"/>
        <w:jc w:val="right"/>
        <w:rPr>
          <w:rFonts w:ascii="Arial" w:hAnsi="Arial" w:cs="Arial"/>
          <w:iCs/>
        </w:rPr>
      </w:pPr>
    </w:p>
    <w:p w:rsidR="009A7ACD" w:rsidRDefault="009A7ACD" w:rsidP="009A7ACD">
      <w:pPr>
        <w:suppressAutoHyphens w:val="0"/>
        <w:jc w:val="right"/>
        <w:rPr>
          <w:rFonts w:ascii="Arial" w:hAnsi="Arial" w:cs="Arial"/>
          <w:iCs/>
        </w:rPr>
      </w:pPr>
    </w:p>
    <w:p w:rsidR="009A7ACD" w:rsidRDefault="009A7ACD" w:rsidP="009A7ACD">
      <w:pPr>
        <w:suppressAutoHyphens w:val="0"/>
        <w:jc w:val="right"/>
        <w:rPr>
          <w:rFonts w:ascii="Arial" w:hAnsi="Arial" w:cs="Arial"/>
          <w:iCs/>
        </w:rPr>
      </w:pPr>
    </w:p>
    <w:p w:rsidR="009A7ACD" w:rsidRDefault="009A7ACD" w:rsidP="009A7ACD">
      <w:pPr>
        <w:suppressAutoHyphens w:val="0"/>
        <w:jc w:val="right"/>
        <w:rPr>
          <w:rFonts w:ascii="Arial" w:hAnsi="Arial" w:cs="Arial"/>
          <w:iCs/>
        </w:rPr>
      </w:pPr>
    </w:p>
    <w:p w:rsidR="009A7ACD" w:rsidRDefault="009A7ACD" w:rsidP="009A7ACD">
      <w:pPr>
        <w:suppressAutoHyphens w:val="0"/>
        <w:jc w:val="right"/>
        <w:rPr>
          <w:rFonts w:ascii="Arial" w:hAnsi="Arial" w:cs="Arial"/>
          <w:iCs/>
        </w:rPr>
      </w:pPr>
    </w:p>
    <w:p w:rsidR="009A7ACD" w:rsidRDefault="009A7ACD" w:rsidP="009A7ACD">
      <w:pPr>
        <w:suppressAutoHyphens w:val="0"/>
        <w:jc w:val="right"/>
        <w:rPr>
          <w:rFonts w:ascii="Arial" w:hAnsi="Arial" w:cs="Arial"/>
          <w:iCs/>
        </w:rPr>
      </w:pPr>
    </w:p>
    <w:p w:rsidR="009A7ACD" w:rsidRDefault="009A7ACD" w:rsidP="009A7ACD">
      <w:pPr>
        <w:suppressAutoHyphens w:val="0"/>
        <w:jc w:val="right"/>
        <w:rPr>
          <w:rFonts w:ascii="Arial" w:hAnsi="Arial" w:cs="Arial"/>
          <w:iCs/>
        </w:rPr>
      </w:pPr>
    </w:p>
    <w:p w:rsidR="009A7ACD" w:rsidRDefault="009A7ACD" w:rsidP="009A7ACD">
      <w:pPr>
        <w:suppressAutoHyphens w:val="0"/>
        <w:jc w:val="right"/>
        <w:rPr>
          <w:rFonts w:ascii="Arial" w:hAnsi="Arial" w:cs="Arial"/>
          <w:iCs/>
        </w:rPr>
      </w:pPr>
    </w:p>
    <w:p w:rsidR="009A7ACD" w:rsidRDefault="009A7ACD" w:rsidP="009A7ACD">
      <w:pPr>
        <w:suppressAutoHyphens w:val="0"/>
        <w:jc w:val="right"/>
        <w:rPr>
          <w:rFonts w:ascii="Arial" w:hAnsi="Arial" w:cs="Arial"/>
          <w:iCs/>
        </w:rPr>
      </w:pPr>
    </w:p>
    <w:p w:rsidR="009A7ACD" w:rsidRDefault="009A7ACD" w:rsidP="009A7ACD">
      <w:pPr>
        <w:suppressAutoHyphens w:val="0"/>
        <w:jc w:val="right"/>
        <w:rPr>
          <w:rFonts w:ascii="Arial" w:hAnsi="Arial" w:cs="Arial"/>
          <w:iCs/>
        </w:rPr>
      </w:pPr>
    </w:p>
    <w:p w:rsidR="009A7ACD" w:rsidRDefault="009A7ACD" w:rsidP="009A7ACD">
      <w:pPr>
        <w:suppressAutoHyphens w:val="0"/>
        <w:jc w:val="right"/>
        <w:rPr>
          <w:rFonts w:ascii="Arial" w:hAnsi="Arial" w:cs="Arial"/>
          <w:iCs/>
        </w:rPr>
      </w:pPr>
    </w:p>
    <w:p w:rsidR="009A7ACD" w:rsidRDefault="009A7ACD" w:rsidP="009A7ACD">
      <w:pPr>
        <w:suppressAutoHyphens w:val="0"/>
        <w:jc w:val="right"/>
        <w:rPr>
          <w:rFonts w:ascii="Arial" w:hAnsi="Arial" w:cs="Arial"/>
          <w:iCs/>
        </w:rPr>
      </w:pPr>
    </w:p>
    <w:p w:rsidR="009A7ACD" w:rsidRDefault="009A7ACD" w:rsidP="009A7ACD">
      <w:pPr>
        <w:suppressAutoHyphens w:val="0"/>
        <w:jc w:val="right"/>
        <w:rPr>
          <w:rFonts w:ascii="Arial" w:hAnsi="Arial" w:cs="Arial"/>
          <w:iCs/>
        </w:rPr>
      </w:pPr>
    </w:p>
    <w:p w:rsidR="009A7ACD" w:rsidRDefault="009A7ACD" w:rsidP="009A7ACD">
      <w:pPr>
        <w:suppressAutoHyphens w:val="0"/>
        <w:jc w:val="right"/>
        <w:rPr>
          <w:rFonts w:ascii="Arial" w:hAnsi="Arial" w:cs="Arial"/>
          <w:iCs/>
        </w:rPr>
      </w:pPr>
    </w:p>
    <w:p w:rsidR="009A7ACD" w:rsidRDefault="009A7ACD" w:rsidP="009A7ACD">
      <w:pPr>
        <w:suppressAutoHyphens w:val="0"/>
        <w:jc w:val="right"/>
        <w:rPr>
          <w:rFonts w:ascii="Arial" w:hAnsi="Arial" w:cs="Arial"/>
          <w:iCs/>
        </w:rPr>
      </w:pPr>
    </w:p>
    <w:p w:rsidR="009A7ACD" w:rsidRDefault="009A7ACD" w:rsidP="009A7ACD">
      <w:pPr>
        <w:suppressAutoHyphens w:val="0"/>
        <w:jc w:val="right"/>
        <w:rPr>
          <w:rFonts w:ascii="Arial" w:hAnsi="Arial" w:cs="Arial"/>
          <w:iCs/>
        </w:rPr>
      </w:pPr>
    </w:p>
    <w:p w:rsidR="009A7ACD" w:rsidRDefault="009A7ACD" w:rsidP="009A7ACD">
      <w:pPr>
        <w:suppressAutoHyphens w:val="0"/>
        <w:jc w:val="right"/>
        <w:rPr>
          <w:rFonts w:ascii="Arial" w:hAnsi="Arial" w:cs="Arial"/>
          <w:iCs/>
        </w:rPr>
      </w:pPr>
    </w:p>
    <w:p w:rsidR="009A7ACD" w:rsidRDefault="009A7ACD" w:rsidP="009A7ACD">
      <w:pPr>
        <w:suppressAutoHyphens w:val="0"/>
        <w:jc w:val="right"/>
        <w:rPr>
          <w:rFonts w:ascii="Arial" w:hAnsi="Arial" w:cs="Arial"/>
          <w:iCs/>
        </w:rPr>
      </w:pPr>
    </w:p>
    <w:p w:rsidR="00A15ED4" w:rsidRDefault="00A15ED4" w:rsidP="00A15ED4">
      <w:pPr>
        <w:suppressAutoHyphens w:val="0"/>
        <w:jc w:val="both"/>
        <w:rPr>
          <w:rFonts w:ascii="Arial" w:hAnsi="Arial" w:cs="Arial"/>
          <w:iCs/>
        </w:rPr>
      </w:pPr>
    </w:p>
    <w:p w:rsidR="00A15ED4" w:rsidRDefault="00A15ED4" w:rsidP="00A15ED4">
      <w:pPr>
        <w:suppressAutoHyphens w:val="0"/>
        <w:jc w:val="both"/>
        <w:rPr>
          <w:rFonts w:ascii="Arial" w:hAnsi="Arial" w:cs="Arial"/>
          <w:iCs/>
        </w:rPr>
      </w:pPr>
    </w:p>
    <w:p w:rsidR="00A15ED4" w:rsidRDefault="00A15ED4" w:rsidP="00A15ED4">
      <w:pPr>
        <w:suppressAutoHyphens w:val="0"/>
        <w:jc w:val="both"/>
        <w:rPr>
          <w:rFonts w:ascii="Arial" w:hAnsi="Arial" w:cs="Arial"/>
          <w:iCs/>
        </w:rPr>
      </w:pPr>
    </w:p>
    <w:p w:rsidR="00A15ED4" w:rsidRDefault="00A15ED4" w:rsidP="00A15ED4">
      <w:pPr>
        <w:suppressAutoHyphens w:val="0"/>
        <w:jc w:val="both"/>
        <w:rPr>
          <w:rFonts w:ascii="Arial" w:hAnsi="Arial" w:cs="Arial"/>
          <w:iCs/>
        </w:rPr>
      </w:pPr>
    </w:p>
    <w:p w:rsidR="00A15ED4" w:rsidRDefault="00A15ED4" w:rsidP="00A15ED4">
      <w:pPr>
        <w:suppressAutoHyphens w:val="0"/>
        <w:jc w:val="both"/>
        <w:rPr>
          <w:rFonts w:ascii="Arial" w:hAnsi="Arial" w:cs="Arial"/>
          <w:iCs/>
        </w:rPr>
      </w:pPr>
    </w:p>
    <w:p w:rsidR="00A15ED4" w:rsidRDefault="00A15ED4" w:rsidP="00A15ED4">
      <w:pPr>
        <w:suppressAutoHyphens w:val="0"/>
        <w:jc w:val="both"/>
        <w:rPr>
          <w:rFonts w:ascii="Arial" w:hAnsi="Arial" w:cs="Arial"/>
          <w:iCs/>
        </w:rPr>
      </w:pPr>
    </w:p>
    <w:p w:rsidR="00A15ED4" w:rsidRDefault="00A15ED4" w:rsidP="00A15ED4">
      <w:pPr>
        <w:suppressAutoHyphens w:val="0"/>
        <w:jc w:val="both"/>
        <w:rPr>
          <w:rFonts w:ascii="Arial" w:hAnsi="Arial" w:cs="Arial"/>
          <w:iCs/>
        </w:rPr>
      </w:pPr>
    </w:p>
    <w:p w:rsidR="00A15ED4" w:rsidRDefault="00A15ED4" w:rsidP="00A15ED4">
      <w:pPr>
        <w:suppressAutoHyphens w:val="0"/>
        <w:jc w:val="both"/>
        <w:rPr>
          <w:rFonts w:ascii="Arial" w:hAnsi="Arial" w:cs="Arial"/>
          <w:iCs/>
        </w:rPr>
      </w:pPr>
    </w:p>
    <w:p w:rsidR="009A6EFB" w:rsidRDefault="009A6EFB" w:rsidP="00A471AA">
      <w:pPr>
        <w:suppressAutoHyphens w:val="0"/>
        <w:ind w:left="540"/>
        <w:jc w:val="both"/>
        <w:rPr>
          <w:rFonts w:ascii="Arial" w:hAnsi="Arial" w:cs="Arial"/>
          <w:iCs/>
        </w:rPr>
      </w:pPr>
    </w:p>
    <w:p w:rsidR="009A6EFB" w:rsidRDefault="009A6EFB" w:rsidP="00A471AA">
      <w:pPr>
        <w:suppressAutoHyphens w:val="0"/>
        <w:ind w:left="540"/>
        <w:jc w:val="both"/>
        <w:rPr>
          <w:rFonts w:ascii="Arial" w:hAnsi="Arial" w:cs="Arial"/>
          <w:iCs/>
        </w:rPr>
      </w:pPr>
    </w:p>
    <w:p w:rsidR="009A6EFB" w:rsidRDefault="009A6EFB" w:rsidP="00A471AA">
      <w:pPr>
        <w:suppressAutoHyphens w:val="0"/>
        <w:ind w:left="540"/>
        <w:jc w:val="both"/>
        <w:rPr>
          <w:rFonts w:ascii="Arial" w:hAnsi="Arial" w:cs="Arial"/>
          <w:iCs/>
        </w:rPr>
      </w:pPr>
    </w:p>
    <w:p w:rsidR="009A6EFB" w:rsidRDefault="009A6EFB" w:rsidP="00A471AA">
      <w:pPr>
        <w:suppressAutoHyphens w:val="0"/>
        <w:ind w:left="540"/>
        <w:jc w:val="both"/>
        <w:rPr>
          <w:rFonts w:ascii="Arial" w:hAnsi="Arial" w:cs="Arial"/>
          <w:iCs/>
        </w:rPr>
      </w:pPr>
    </w:p>
    <w:p w:rsidR="009A6EFB" w:rsidRDefault="009A6EFB" w:rsidP="00A471AA">
      <w:pPr>
        <w:suppressAutoHyphens w:val="0"/>
        <w:ind w:left="540"/>
        <w:jc w:val="both"/>
        <w:rPr>
          <w:rFonts w:ascii="Arial" w:hAnsi="Arial" w:cs="Arial"/>
          <w:iCs/>
        </w:rPr>
      </w:pPr>
    </w:p>
    <w:p w:rsidR="009A6EFB" w:rsidRDefault="009A6EFB" w:rsidP="00A471AA">
      <w:pPr>
        <w:suppressAutoHyphens w:val="0"/>
        <w:ind w:left="540"/>
        <w:jc w:val="both"/>
        <w:rPr>
          <w:rFonts w:ascii="Arial" w:hAnsi="Arial" w:cs="Arial"/>
          <w:iCs/>
        </w:rPr>
      </w:pPr>
    </w:p>
    <w:p w:rsidR="009A6EFB" w:rsidRDefault="009A6EFB" w:rsidP="00A471AA">
      <w:pPr>
        <w:suppressAutoHyphens w:val="0"/>
        <w:ind w:left="540"/>
        <w:jc w:val="both"/>
        <w:rPr>
          <w:rFonts w:ascii="Arial" w:hAnsi="Arial" w:cs="Arial"/>
          <w:iCs/>
        </w:rPr>
      </w:pPr>
    </w:p>
    <w:p w:rsidR="009A6EFB" w:rsidRDefault="009A6EFB" w:rsidP="00A471AA">
      <w:pPr>
        <w:suppressAutoHyphens w:val="0"/>
        <w:ind w:left="540"/>
        <w:jc w:val="both"/>
        <w:rPr>
          <w:rFonts w:ascii="Arial" w:hAnsi="Arial" w:cs="Arial"/>
          <w:iCs/>
        </w:rPr>
      </w:pPr>
    </w:p>
    <w:p w:rsidR="009A6EFB" w:rsidRDefault="009A6EFB" w:rsidP="00A471AA">
      <w:pPr>
        <w:suppressAutoHyphens w:val="0"/>
        <w:ind w:left="540"/>
        <w:jc w:val="both"/>
        <w:rPr>
          <w:rFonts w:ascii="Arial" w:hAnsi="Arial" w:cs="Arial"/>
          <w:iCs/>
        </w:rPr>
      </w:pPr>
    </w:p>
    <w:p w:rsidR="009A6EFB" w:rsidRDefault="009A6EFB" w:rsidP="00A471AA">
      <w:pPr>
        <w:suppressAutoHyphens w:val="0"/>
        <w:ind w:left="540"/>
        <w:jc w:val="both"/>
        <w:rPr>
          <w:rFonts w:ascii="Arial" w:hAnsi="Arial" w:cs="Arial"/>
          <w:iCs/>
        </w:rPr>
      </w:pPr>
    </w:p>
    <w:p w:rsidR="009A6EFB" w:rsidRDefault="009A6EFB" w:rsidP="00A471AA">
      <w:pPr>
        <w:suppressAutoHyphens w:val="0"/>
        <w:ind w:left="540"/>
        <w:jc w:val="both"/>
        <w:rPr>
          <w:rFonts w:ascii="Arial" w:hAnsi="Arial" w:cs="Arial"/>
          <w:iCs/>
        </w:rPr>
      </w:pPr>
    </w:p>
    <w:p w:rsidR="009A6EFB" w:rsidRDefault="009A6EFB" w:rsidP="00A471AA">
      <w:pPr>
        <w:suppressAutoHyphens w:val="0"/>
        <w:ind w:left="540"/>
        <w:jc w:val="both"/>
        <w:rPr>
          <w:rFonts w:ascii="Arial" w:hAnsi="Arial" w:cs="Arial"/>
          <w:iCs/>
        </w:rPr>
      </w:pPr>
    </w:p>
    <w:p w:rsidR="009A6EFB" w:rsidRDefault="009A6EFB" w:rsidP="00A471AA">
      <w:pPr>
        <w:suppressAutoHyphens w:val="0"/>
        <w:ind w:left="540"/>
        <w:jc w:val="both"/>
        <w:rPr>
          <w:rFonts w:ascii="Arial" w:hAnsi="Arial" w:cs="Arial"/>
          <w:iCs/>
        </w:rPr>
      </w:pPr>
    </w:p>
    <w:p w:rsidR="009A6EFB" w:rsidRDefault="009A6EFB" w:rsidP="00A471AA">
      <w:pPr>
        <w:suppressAutoHyphens w:val="0"/>
        <w:ind w:left="540"/>
        <w:jc w:val="both"/>
        <w:rPr>
          <w:rFonts w:ascii="Arial" w:hAnsi="Arial" w:cs="Arial"/>
          <w:iCs/>
        </w:rPr>
      </w:pPr>
    </w:p>
    <w:p w:rsidR="009A6EFB" w:rsidRDefault="009A6EFB" w:rsidP="00A471AA">
      <w:pPr>
        <w:suppressAutoHyphens w:val="0"/>
        <w:ind w:left="540"/>
        <w:jc w:val="both"/>
        <w:rPr>
          <w:rFonts w:ascii="Arial" w:hAnsi="Arial" w:cs="Arial"/>
          <w:iCs/>
        </w:rPr>
      </w:pPr>
    </w:p>
    <w:p w:rsidR="009A6EFB" w:rsidRDefault="009A6EFB" w:rsidP="00A471AA">
      <w:pPr>
        <w:suppressAutoHyphens w:val="0"/>
        <w:ind w:left="540"/>
        <w:jc w:val="both"/>
        <w:rPr>
          <w:rFonts w:ascii="Arial" w:hAnsi="Arial" w:cs="Arial"/>
          <w:iCs/>
        </w:rPr>
      </w:pPr>
    </w:p>
    <w:p w:rsidR="009A6EFB" w:rsidRDefault="009A6EFB" w:rsidP="00A471AA">
      <w:pPr>
        <w:suppressAutoHyphens w:val="0"/>
        <w:ind w:left="540"/>
        <w:jc w:val="both"/>
        <w:rPr>
          <w:rFonts w:ascii="Arial" w:hAnsi="Arial" w:cs="Arial"/>
          <w:iCs/>
        </w:rPr>
      </w:pPr>
    </w:p>
    <w:p w:rsidR="00BB2EF7" w:rsidRDefault="00BB2EF7" w:rsidP="00BB2EF7">
      <w:pPr>
        <w:suppressAutoHyphens w:val="0"/>
        <w:ind w:left="540"/>
        <w:rPr>
          <w:rFonts w:ascii="Arial" w:hAnsi="Arial" w:cs="Arial"/>
          <w:iCs/>
        </w:rPr>
      </w:pPr>
    </w:p>
    <w:p w:rsidR="00BB2EF7" w:rsidRDefault="00BB2EF7" w:rsidP="00BB2EF7">
      <w:pPr>
        <w:suppressAutoHyphens w:val="0"/>
        <w:ind w:left="540"/>
        <w:rPr>
          <w:rFonts w:ascii="Arial" w:hAnsi="Arial" w:cs="Arial"/>
          <w:iCs/>
        </w:rPr>
      </w:pPr>
    </w:p>
    <w:p w:rsidR="00BB2EF7" w:rsidRDefault="00BB2EF7" w:rsidP="00BB2EF7">
      <w:pPr>
        <w:suppressAutoHyphens w:val="0"/>
        <w:ind w:left="540"/>
        <w:rPr>
          <w:rFonts w:ascii="Arial" w:hAnsi="Arial" w:cs="Arial"/>
          <w:iCs/>
        </w:rPr>
      </w:pPr>
    </w:p>
    <w:p w:rsidR="00BB2EF7" w:rsidRDefault="00BB2EF7" w:rsidP="00BB2EF7">
      <w:pPr>
        <w:suppressAutoHyphens w:val="0"/>
        <w:ind w:left="540"/>
        <w:rPr>
          <w:rFonts w:ascii="Arial" w:hAnsi="Arial" w:cs="Arial"/>
          <w:iCs/>
        </w:rPr>
      </w:pPr>
    </w:p>
    <w:p w:rsidR="00BB2EF7" w:rsidRDefault="00BB2EF7" w:rsidP="00BB2EF7">
      <w:pPr>
        <w:suppressAutoHyphens w:val="0"/>
        <w:ind w:left="540"/>
        <w:rPr>
          <w:rFonts w:ascii="Arial" w:hAnsi="Arial" w:cs="Arial"/>
          <w:iCs/>
        </w:rPr>
      </w:pPr>
    </w:p>
    <w:p w:rsidR="00BB2EF7" w:rsidRDefault="00BB2EF7" w:rsidP="00BB2EF7">
      <w:pPr>
        <w:suppressAutoHyphens w:val="0"/>
        <w:ind w:left="540"/>
        <w:rPr>
          <w:rFonts w:ascii="Arial" w:hAnsi="Arial" w:cs="Arial"/>
          <w:iCs/>
        </w:rPr>
      </w:pPr>
    </w:p>
    <w:p w:rsidR="00BB2EF7" w:rsidRDefault="00BB2EF7" w:rsidP="00BB2EF7">
      <w:pPr>
        <w:suppressAutoHyphens w:val="0"/>
        <w:ind w:left="540"/>
        <w:rPr>
          <w:rFonts w:ascii="Arial" w:hAnsi="Arial" w:cs="Arial"/>
          <w:iCs/>
        </w:rPr>
      </w:pPr>
    </w:p>
    <w:p w:rsidR="00BB2EF7" w:rsidRDefault="00BB2EF7" w:rsidP="00BB2EF7">
      <w:pPr>
        <w:suppressAutoHyphens w:val="0"/>
        <w:ind w:left="540"/>
        <w:rPr>
          <w:rFonts w:ascii="Arial" w:hAnsi="Arial" w:cs="Arial"/>
          <w:iCs/>
        </w:rPr>
      </w:pPr>
    </w:p>
    <w:p w:rsidR="00BB2EF7" w:rsidRDefault="00BB2EF7" w:rsidP="00BB2EF7">
      <w:pPr>
        <w:suppressAutoHyphens w:val="0"/>
        <w:ind w:left="540"/>
        <w:rPr>
          <w:rFonts w:ascii="Arial" w:hAnsi="Arial" w:cs="Arial"/>
          <w:iCs/>
        </w:rPr>
      </w:pPr>
    </w:p>
    <w:p w:rsidR="00BB2EF7" w:rsidRDefault="00BB2EF7" w:rsidP="00BB2EF7">
      <w:pPr>
        <w:suppressAutoHyphens w:val="0"/>
        <w:ind w:left="540"/>
        <w:rPr>
          <w:rFonts w:ascii="Arial" w:hAnsi="Arial" w:cs="Arial"/>
          <w:iCs/>
        </w:rPr>
      </w:pPr>
    </w:p>
    <w:p w:rsidR="00BB2EF7" w:rsidRDefault="00BB2EF7" w:rsidP="00BB2EF7">
      <w:pPr>
        <w:suppressAutoHyphens w:val="0"/>
        <w:ind w:left="540"/>
        <w:rPr>
          <w:rFonts w:ascii="Arial" w:hAnsi="Arial" w:cs="Arial"/>
          <w:iCs/>
        </w:rPr>
      </w:pPr>
    </w:p>
    <w:p w:rsidR="00BB2EF7" w:rsidRDefault="00BB2EF7" w:rsidP="00BB2EF7">
      <w:pPr>
        <w:suppressAutoHyphens w:val="0"/>
        <w:ind w:left="540"/>
        <w:rPr>
          <w:rFonts w:ascii="Arial" w:hAnsi="Arial" w:cs="Arial"/>
          <w:iCs/>
        </w:rPr>
      </w:pPr>
    </w:p>
    <w:p w:rsidR="00BB2EF7" w:rsidRDefault="00BB2EF7" w:rsidP="00BB2EF7">
      <w:pPr>
        <w:suppressAutoHyphens w:val="0"/>
        <w:ind w:left="540"/>
        <w:rPr>
          <w:rFonts w:ascii="Arial" w:hAnsi="Arial" w:cs="Arial"/>
          <w:iCs/>
        </w:rPr>
      </w:pPr>
    </w:p>
    <w:p w:rsidR="00002514" w:rsidRDefault="00D57462" w:rsidP="00002514">
      <w:pPr>
        <w:suppressAutoHyphens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</w:p>
    <w:p w:rsidR="00CE1A4E" w:rsidRDefault="00CE1A4E" w:rsidP="00D97E5F">
      <w:pPr>
        <w:jc w:val="right"/>
        <w:rPr>
          <w:rFonts w:ascii="Arial" w:hAnsi="Arial" w:cs="Arial"/>
          <w:iCs/>
        </w:rPr>
      </w:pPr>
    </w:p>
    <w:p w:rsidR="00002514" w:rsidRDefault="00002514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D57462" w:rsidRDefault="00D57462" w:rsidP="00002514">
      <w:pPr>
        <w:jc w:val="right"/>
        <w:rPr>
          <w:rFonts w:ascii="Arial" w:hAnsi="Arial" w:cs="Arial"/>
          <w:iCs/>
        </w:rPr>
      </w:pPr>
    </w:p>
    <w:p w:rsidR="00FD1F23" w:rsidRPr="00071E6A" w:rsidRDefault="00815DAB" w:rsidP="00071E6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sectPr w:rsidR="00FD1F23" w:rsidRPr="00071E6A" w:rsidSect="00703286">
      <w:footnotePr>
        <w:pos w:val="beneathText"/>
      </w:footnotePr>
      <w:pgSz w:w="11905" w:h="16837"/>
      <w:pgMar w:top="70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845828"/>
    <w:multiLevelType w:val="hybridMultilevel"/>
    <w:tmpl w:val="804EAF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34FEE"/>
    <w:multiLevelType w:val="hybridMultilevel"/>
    <w:tmpl w:val="4A003C5E"/>
    <w:lvl w:ilvl="0" w:tplc="15329EA2">
      <w:start w:val="1"/>
      <w:numFmt w:val="decimal"/>
      <w:lvlText w:val="%1."/>
      <w:lvlJc w:val="left"/>
      <w:pPr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54207"/>
    <w:multiLevelType w:val="hybridMultilevel"/>
    <w:tmpl w:val="68AE41D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C2571"/>
    <w:multiLevelType w:val="hybridMultilevel"/>
    <w:tmpl w:val="FE8014E2"/>
    <w:lvl w:ilvl="0" w:tplc="256618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4A51711"/>
    <w:multiLevelType w:val="hybridMultilevel"/>
    <w:tmpl w:val="C6FA0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A2F75"/>
    <w:multiLevelType w:val="hybridMultilevel"/>
    <w:tmpl w:val="57D61764"/>
    <w:lvl w:ilvl="0" w:tplc="F4E8161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4473E7"/>
    <w:multiLevelType w:val="hybridMultilevel"/>
    <w:tmpl w:val="81B4718E"/>
    <w:lvl w:ilvl="0" w:tplc="E800D7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3B0CC6AA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49F90BB1"/>
    <w:multiLevelType w:val="hybridMultilevel"/>
    <w:tmpl w:val="369416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1642E"/>
    <w:multiLevelType w:val="hybridMultilevel"/>
    <w:tmpl w:val="AB6CF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D04C5"/>
    <w:multiLevelType w:val="hybridMultilevel"/>
    <w:tmpl w:val="C638C81A"/>
    <w:lvl w:ilvl="0" w:tplc="713685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781357E"/>
    <w:multiLevelType w:val="hybridMultilevel"/>
    <w:tmpl w:val="B1660A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C1ECA"/>
    <w:multiLevelType w:val="hybridMultilevel"/>
    <w:tmpl w:val="59E4EC1A"/>
    <w:lvl w:ilvl="0" w:tplc="7CBA8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/>
  <w:rsids>
    <w:rsidRoot w:val="006A1BF6"/>
    <w:rsid w:val="00002514"/>
    <w:rsid w:val="00010B92"/>
    <w:rsid w:val="000219FC"/>
    <w:rsid w:val="00060BB2"/>
    <w:rsid w:val="00061E39"/>
    <w:rsid w:val="00071E6A"/>
    <w:rsid w:val="000A2A84"/>
    <w:rsid w:val="000B54CF"/>
    <w:rsid w:val="000E745E"/>
    <w:rsid w:val="000F002A"/>
    <w:rsid w:val="000F6C23"/>
    <w:rsid w:val="00102D59"/>
    <w:rsid w:val="00112D31"/>
    <w:rsid w:val="0011511B"/>
    <w:rsid w:val="001160C8"/>
    <w:rsid w:val="00137412"/>
    <w:rsid w:val="00144F91"/>
    <w:rsid w:val="00164BFB"/>
    <w:rsid w:val="001C143D"/>
    <w:rsid w:val="001C6703"/>
    <w:rsid w:val="001D2691"/>
    <w:rsid w:val="0022004D"/>
    <w:rsid w:val="00224278"/>
    <w:rsid w:val="0023079E"/>
    <w:rsid w:val="00245B8E"/>
    <w:rsid w:val="002B06E4"/>
    <w:rsid w:val="002C0635"/>
    <w:rsid w:val="002D339C"/>
    <w:rsid w:val="002E74F6"/>
    <w:rsid w:val="00303FFF"/>
    <w:rsid w:val="00306D27"/>
    <w:rsid w:val="003341F3"/>
    <w:rsid w:val="0033755C"/>
    <w:rsid w:val="00343036"/>
    <w:rsid w:val="00343FCD"/>
    <w:rsid w:val="003564F4"/>
    <w:rsid w:val="00357B46"/>
    <w:rsid w:val="00371898"/>
    <w:rsid w:val="00377E3D"/>
    <w:rsid w:val="0038081C"/>
    <w:rsid w:val="003A175F"/>
    <w:rsid w:val="003A6C10"/>
    <w:rsid w:val="003B4776"/>
    <w:rsid w:val="003C3AC2"/>
    <w:rsid w:val="003D6C5A"/>
    <w:rsid w:val="004408BE"/>
    <w:rsid w:val="0044126B"/>
    <w:rsid w:val="00471CB7"/>
    <w:rsid w:val="004859B9"/>
    <w:rsid w:val="00497F02"/>
    <w:rsid w:val="004A74B1"/>
    <w:rsid w:val="004B2DA6"/>
    <w:rsid w:val="004D2EAC"/>
    <w:rsid w:val="004E4C27"/>
    <w:rsid w:val="004E683F"/>
    <w:rsid w:val="004F64E5"/>
    <w:rsid w:val="004F6E88"/>
    <w:rsid w:val="005013FE"/>
    <w:rsid w:val="005044C7"/>
    <w:rsid w:val="0052036E"/>
    <w:rsid w:val="00526D40"/>
    <w:rsid w:val="005504DA"/>
    <w:rsid w:val="00554DA0"/>
    <w:rsid w:val="00577F69"/>
    <w:rsid w:val="005862F9"/>
    <w:rsid w:val="0059141F"/>
    <w:rsid w:val="00591DE1"/>
    <w:rsid w:val="00593B0E"/>
    <w:rsid w:val="00595891"/>
    <w:rsid w:val="005962A9"/>
    <w:rsid w:val="005B6651"/>
    <w:rsid w:val="005C3CE3"/>
    <w:rsid w:val="005D6488"/>
    <w:rsid w:val="005E1ABD"/>
    <w:rsid w:val="005F2185"/>
    <w:rsid w:val="0060014E"/>
    <w:rsid w:val="006006A1"/>
    <w:rsid w:val="0062725D"/>
    <w:rsid w:val="006549D7"/>
    <w:rsid w:val="00666CDF"/>
    <w:rsid w:val="006719AC"/>
    <w:rsid w:val="00692A26"/>
    <w:rsid w:val="006A1BF6"/>
    <w:rsid w:val="006A28D8"/>
    <w:rsid w:val="006C329D"/>
    <w:rsid w:val="006E486F"/>
    <w:rsid w:val="006F1744"/>
    <w:rsid w:val="00703286"/>
    <w:rsid w:val="0071457A"/>
    <w:rsid w:val="00731F17"/>
    <w:rsid w:val="0076020C"/>
    <w:rsid w:val="007715AD"/>
    <w:rsid w:val="007902C4"/>
    <w:rsid w:val="007A24A3"/>
    <w:rsid w:val="007A545F"/>
    <w:rsid w:val="007B5A29"/>
    <w:rsid w:val="007E7CB1"/>
    <w:rsid w:val="007F186F"/>
    <w:rsid w:val="008025E4"/>
    <w:rsid w:val="00814FCD"/>
    <w:rsid w:val="008150F0"/>
    <w:rsid w:val="00815DAB"/>
    <w:rsid w:val="00825416"/>
    <w:rsid w:val="00856994"/>
    <w:rsid w:val="008607F6"/>
    <w:rsid w:val="008637EA"/>
    <w:rsid w:val="00871728"/>
    <w:rsid w:val="00871922"/>
    <w:rsid w:val="008828FD"/>
    <w:rsid w:val="00894B68"/>
    <w:rsid w:val="008954D1"/>
    <w:rsid w:val="008C1639"/>
    <w:rsid w:val="008E4B7D"/>
    <w:rsid w:val="00922CBA"/>
    <w:rsid w:val="009247DF"/>
    <w:rsid w:val="0093696B"/>
    <w:rsid w:val="009439A2"/>
    <w:rsid w:val="00960BDC"/>
    <w:rsid w:val="009706ED"/>
    <w:rsid w:val="009A6EFB"/>
    <w:rsid w:val="009A7ACD"/>
    <w:rsid w:val="009B0125"/>
    <w:rsid w:val="009B48CB"/>
    <w:rsid w:val="009C6F70"/>
    <w:rsid w:val="009D075C"/>
    <w:rsid w:val="009D0F74"/>
    <w:rsid w:val="009D3600"/>
    <w:rsid w:val="009E0564"/>
    <w:rsid w:val="00A07F58"/>
    <w:rsid w:val="00A11050"/>
    <w:rsid w:val="00A15ED4"/>
    <w:rsid w:val="00A2242B"/>
    <w:rsid w:val="00A23293"/>
    <w:rsid w:val="00A25F6B"/>
    <w:rsid w:val="00A42115"/>
    <w:rsid w:val="00A4232F"/>
    <w:rsid w:val="00A471AA"/>
    <w:rsid w:val="00A65857"/>
    <w:rsid w:val="00A67A82"/>
    <w:rsid w:val="00A94A66"/>
    <w:rsid w:val="00AC454F"/>
    <w:rsid w:val="00AE50DA"/>
    <w:rsid w:val="00B05772"/>
    <w:rsid w:val="00B25C38"/>
    <w:rsid w:val="00B34E09"/>
    <w:rsid w:val="00B475A0"/>
    <w:rsid w:val="00B512CA"/>
    <w:rsid w:val="00B534AB"/>
    <w:rsid w:val="00B55724"/>
    <w:rsid w:val="00B6543F"/>
    <w:rsid w:val="00B832BD"/>
    <w:rsid w:val="00BA16DA"/>
    <w:rsid w:val="00BA65BA"/>
    <w:rsid w:val="00BB1BFC"/>
    <w:rsid w:val="00BB2EF7"/>
    <w:rsid w:val="00BD62B4"/>
    <w:rsid w:val="00BE168B"/>
    <w:rsid w:val="00BF19DA"/>
    <w:rsid w:val="00BF520E"/>
    <w:rsid w:val="00C02741"/>
    <w:rsid w:val="00C4221B"/>
    <w:rsid w:val="00C56CC0"/>
    <w:rsid w:val="00CA7FC1"/>
    <w:rsid w:val="00CB142B"/>
    <w:rsid w:val="00CB571D"/>
    <w:rsid w:val="00CD6B07"/>
    <w:rsid w:val="00CE1A4E"/>
    <w:rsid w:val="00CE2159"/>
    <w:rsid w:val="00CF2806"/>
    <w:rsid w:val="00CF37C7"/>
    <w:rsid w:val="00D00FE8"/>
    <w:rsid w:val="00D07CD4"/>
    <w:rsid w:val="00D17499"/>
    <w:rsid w:val="00D17EA9"/>
    <w:rsid w:val="00D20B52"/>
    <w:rsid w:val="00D3353B"/>
    <w:rsid w:val="00D55154"/>
    <w:rsid w:val="00D57462"/>
    <w:rsid w:val="00D61D76"/>
    <w:rsid w:val="00D6628C"/>
    <w:rsid w:val="00D75C05"/>
    <w:rsid w:val="00D92883"/>
    <w:rsid w:val="00D97E5F"/>
    <w:rsid w:val="00DB295F"/>
    <w:rsid w:val="00DB7FEF"/>
    <w:rsid w:val="00DD63F7"/>
    <w:rsid w:val="00DE18E1"/>
    <w:rsid w:val="00DE3768"/>
    <w:rsid w:val="00DF0620"/>
    <w:rsid w:val="00E022C2"/>
    <w:rsid w:val="00E0691F"/>
    <w:rsid w:val="00EB040C"/>
    <w:rsid w:val="00EB5DC9"/>
    <w:rsid w:val="00EB7EAB"/>
    <w:rsid w:val="00EE1ABC"/>
    <w:rsid w:val="00EE39DF"/>
    <w:rsid w:val="00EF08E4"/>
    <w:rsid w:val="00F005D5"/>
    <w:rsid w:val="00F06AF4"/>
    <w:rsid w:val="00F11DB2"/>
    <w:rsid w:val="00F13D5F"/>
    <w:rsid w:val="00F41F20"/>
    <w:rsid w:val="00F474A4"/>
    <w:rsid w:val="00F7557E"/>
    <w:rsid w:val="00F824D4"/>
    <w:rsid w:val="00F901AC"/>
    <w:rsid w:val="00F95257"/>
    <w:rsid w:val="00FA02DB"/>
    <w:rsid w:val="00FB423D"/>
    <w:rsid w:val="00FC788B"/>
    <w:rsid w:val="00FD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AC2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3C3AC2"/>
  </w:style>
  <w:style w:type="character" w:customStyle="1" w:styleId="NumberingSymbols">
    <w:name w:val="Numbering Symbols"/>
    <w:rsid w:val="003C3AC2"/>
  </w:style>
  <w:style w:type="paragraph" w:customStyle="1" w:styleId="Heading">
    <w:name w:val="Heading"/>
    <w:basedOn w:val="Normal"/>
    <w:next w:val="Tijeloteksta"/>
    <w:rsid w:val="003C3A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rsid w:val="003C3AC2"/>
    <w:pPr>
      <w:spacing w:after="120"/>
    </w:pPr>
  </w:style>
  <w:style w:type="paragraph" w:styleId="Popis">
    <w:name w:val="List"/>
    <w:basedOn w:val="Tijeloteksta"/>
    <w:rsid w:val="003C3AC2"/>
    <w:rPr>
      <w:rFonts w:cs="Tahoma"/>
    </w:rPr>
  </w:style>
  <w:style w:type="paragraph" w:customStyle="1" w:styleId="Caption">
    <w:name w:val="Caption"/>
    <w:basedOn w:val="Normal"/>
    <w:rsid w:val="003C3AC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C3AC2"/>
    <w:pPr>
      <w:suppressLineNumbers/>
    </w:pPr>
    <w:rPr>
      <w:rFonts w:cs="Tahoma"/>
    </w:rPr>
  </w:style>
  <w:style w:type="paragraph" w:styleId="Tekstbalonia">
    <w:name w:val="Balloon Text"/>
    <w:basedOn w:val="Normal"/>
    <w:rsid w:val="003C3AC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E1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5216D-B3AE-4D4D-B62F-0505FA60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MZOŠ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Tajnik</dc:creator>
  <cp:keywords/>
  <cp:lastModifiedBy>Tajništvo</cp:lastModifiedBy>
  <cp:revision>2</cp:revision>
  <cp:lastPrinted>2013-09-18T08:16:00Z</cp:lastPrinted>
  <dcterms:created xsi:type="dcterms:W3CDTF">2014-03-13T09:07:00Z</dcterms:created>
  <dcterms:modified xsi:type="dcterms:W3CDTF">2014-03-13T09:07:00Z</dcterms:modified>
</cp:coreProperties>
</file>